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E1B9C" w:rsidRDefault="002E1B9C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85C02" w:rsidRDefault="00485C02" w:rsidP="0051194E">
      <w:pPr>
        <w:spacing w:after="0" w:line="360" w:lineRule="exact"/>
        <w:jc w:val="center"/>
        <w:rPr>
          <w:rFonts w:ascii="Arial" w:eastAsia="Times New Roman" w:hAnsi="Arial" w:cs="Arial"/>
          <w:b/>
          <w:color w:val="002060"/>
          <w:sz w:val="40"/>
          <w:szCs w:val="40"/>
          <w:lang w:eastAsia="ru-RU"/>
        </w:rPr>
      </w:pPr>
    </w:p>
    <w:p w:rsidR="00261682" w:rsidRPr="00261682" w:rsidRDefault="00261682" w:rsidP="002616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32"/>
          <w:szCs w:val="32"/>
        </w:rPr>
      </w:pPr>
      <w:bookmarkStart w:id="0" w:name="_GoBack"/>
      <w:r w:rsidRPr="00261682">
        <w:rPr>
          <w:rFonts w:ascii="Arial" w:hAnsi="Arial" w:cs="Arial"/>
          <w:b/>
          <w:bCs/>
          <w:sz w:val="32"/>
          <w:szCs w:val="32"/>
        </w:rPr>
        <w:t>Что нужно делать при поломке ККТ</w:t>
      </w:r>
    </w:p>
    <w:bookmarkEnd w:id="0"/>
    <w:p w:rsidR="00261682" w:rsidRPr="00261682" w:rsidRDefault="00261682" w:rsidP="00261682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Согласно </w:t>
      </w:r>
      <w:hyperlink r:id="rId10" w:history="1">
        <w:r w:rsidRPr="00261682">
          <w:rPr>
            <w:rFonts w:ascii="Arial" w:hAnsi="Arial" w:cs="Arial"/>
            <w:color w:val="000000" w:themeColor="text1"/>
            <w:sz w:val="28"/>
            <w:szCs w:val="28"/>
          </w:rPr>
          <w:t>Закону</w:t>
        </w:r>
      </w:hyperlink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 о применении ККТ поломка ККТ не относится к случаям, в которых ее можно не применять (</w:t>
      </w:r>
      <w:hyperlink r:id="rId11" w:history="1">
        <w:r w:rsidRPr="00261682">
          <w:rPr>
            <w:rFonts w:ascii="Arial" w:hAnsi="Arial" w:cs="Arial"/>
            <w:color w:val="000000" w:themeColor="text1"/>
            <w:sz w:val="28"/>
            <w:szCs w:val="28"/>
          </w:rPr>
          <w:t>Письмо</w:t>
        </w:r>
      </w:hyperlink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 Минфина России от 09.11.2020 N 03-01-15/97205).</w:t>
      </w:r>
    </w:p>
    <w:p w:rsidR="00261682" w:rsidRPr="00261682" w:rsidRDefault="00261682" w:rsidP="00261682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Чтобы избежать штрафов, необходимо (примечание к </w:t>
      </w:r>
      <w:hyperlink r:id="rId12" w:history="1">
        <w:r w:rsidRPr="00261682">
          <w:rPr>
            <w:rFonts w:ascii="Arial" w:hAnsi="Arial" w:cs="Arial"/>
            <w:color w:val="000000" w:themeColor="text1"/>
            <w:sz w:val="28"/>
            <w:szCs w:val="28"/>
          </w:rPr>
          <w:t>ст. 14.5</w:t>
        </w:r>
      </w:hyperlink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 КоАП РФ, </w:t>
      </w:r>
      <w:hyperlink r:id="rId13" w:history="1">
        <w:r w:rsidRPr="00261682">
          <w:rPr>
            <w:rFonts w:ascii="Arial" w:hAnsi="Arial" w:cs="Arial"/>
            <w:color w:val="000000" w:themeColor="text1"/>
            <w:sz w:val="28"/>
            <w:szCs w:val="28"/>
          </w:rPr>
          <w:t>Письмо</w:t>
        </w:r>
      </w:hyperlink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 ФНС России от 07.12.2017 N ЕД-4-20/24899):</w:t>
      </w:r>
    </w:p>
    <w:p w:rsidR="00261682" w:rsidRPr="00261682" w:rsidRDefault="00261682" w:rsidP="00261682">
      <w:pPr>
        <w:tabs>
          <w:tab w:val="left" w:pos="0"/>
        </w:tabs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- </w:t>
      </w:r>
      <w:r w:rsidRPr="00261682">
        <w:rPr>
          <w:rFonts w:ascii="Arial" w:hAnsi="Arial" w:cs="Arial"/>
          <w:color w:val="000000" w:themeColor="text1"/>
          <w:sz w:val="28"/>
          <w:szCs w:val="28"/>
        </w:rPr>
        <w:t>сразу после устранения поломки сформировать чеки коррекции отдельно для каждой операции, которая была проведена без применения ККТ. Другими словами, в данной ситуации нельзя сформировать один чек коррекции на общую сумму неучтенной выручки;</w:t>
      </w:r>
    </w:p>
    <w:p w:rsidR="00261682" w:rsidRPr="00261682" w:rsidRDefault="00261682" w:rsidP="00261682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firstLine="99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Pr="00261682">
        <w:rPr>
          <w:rFonts w:ascii="Arial" w:hAnsi="Arial" w:cs="Arial"/>
          <w:color w:val="000000" w:themeColor="text1"/>
          <w:sz w:val="28"/>
          <w:szCs w:val="28"/>
        </w:rPr>
        <w:t>передать в налоговый орган подробную информацию о произведенных корректировках. В ней нужно указать реквизиты всех сформированных чеков коррекции. Это нужно сделать до того, как о нарушении узнает налоговый орган.</w:t>
      </w:r>
    </w:p>
    <w:p w:rsidR="00261682" w:rsidRPr="00261682" w:rsidRDefault="00261682" w:rsidP="00261682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1682">
        <w:rPr>
          <w:rFonts w:ascii="Arial" w:hAnsi="Arial" w:cs="Arial"/>
          <w:color w:val="000000" w:themeColor="text1"/>
          <w:sz w:val="28"/>
          <w:szCs w:val="28"/>
        </w:rPr>
        <w:t>Кроме того, чтобы избежать административной ответственности, достаточно только сформировать чек коррекции (БСО коррекции). При этом должны соблюдаться два условия:</w:t>
      </w:r>
    </w:p>
    <w:p w:rsidR="00261682" w:rsidRPr="00261682" w:rsidRDefault="00261682" w:rsidP="00261682">
      <w:pPr>
        <w:autoSpaceDE w:val="0"/>
        <w:autoSpaceDN w:val="0"/>
        <w:adjustRightInd w:val="0"/>
        <w:spacing w:before="200" w:after="0" w:line="240" w:lineRule="auto"/>
        <w:ind w:firstLine="313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- </w:t>
      </w:r>
      <w:r w:rsidRPr="00261682">
        <w:rPr>
          <w:rFonts w:ascii="Arial" w:hAnsi="Arial" w:cs="Arial"/>
          <w:color w:val="000000" w:themeColor="text1"/>
          <w:sz w:val="28"/>
          <w:szCs w:val="28"/>
        </w:rPr>
        <w:t>на момент направления чека коррекции (БСО коррекции) налоговый орган не знал о совершенном административном правонарушении;</w:t>
      </w:r>
    </w:p>
    <w:p w:rsidR="00261682" w:rsidRPr="00261682" w:rsidRDefault="00261682" w:rsidP="00261682">
      <w:pPr>
        <w:tabs>
          <w:tab w:val="left" w:pos="993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- </w:t>
      </w:r>
      <w:r w:rsidRPr="00261682">
        <w:rPr>
          <w:rFonts w:ascii="Arial" w:hAnsi="Arial" w:cs="Arial"/>
          <w:color w:val="000000" w:themeColor="text1"/>
          <w:sz w:val="28"/>
          <w:szCs w:val="28"/>
        </w:rPr>
        <w:t>представленный чек коррекции (БСО коррекции) подтверждает факт правонарушения.</w:t>
      </w:r>
    </w:p>
    <w:p w:rsidR="00261682" w:rsidRPr="00261682" w:rsidRDefault="00261682" w:rsidP="00261682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261682">
        <w:rPr>
          <w:rFonts w:ascii="Arial" w:hAnsi="Arial" w:cs="Arial"/>
          <w:color w:val="000000" w:themeColor="text1"/>
          <w:sz w:val="28"/>
          <w:szCs w:val="28"/>
        </w:rPr>
        <w:t>Чтобы не приостанавливать деятельность и при этом не вести расчеты без ККТ, ФНС России рекомендует приобрести запасную ККТ (</w:t>
      </w:r>
      <w:hyperlink r:id="rId14" w:history="1">
        <w:r w:rsidRPr="00261682">
          <w:rPr>
            <w:rFonts w:ascii="Arial" w:hAnsi="Arial" w:cs="Arial"/>
            <w:color w:val="000000" w:themeColor="text1"/>
            <w:sz w:val="28"/>
            <w:szCs w:val="28"/>
          </w:rPr>
          <w:t>Письмо</w:t>
        </w:r>
      </w:hyperlink>
      <w:r w:rsidRPr="00261682">
        <w:rPr>
          <w:rFonts w:ascii="Arial" w:hAnsi="Arial" w:cs="Arial"/>
          <w:color w:val="000000" w:themeColor="text1"/>
          <w:sz w:val="28"/>
          <w:szCs w:val="28"/>
        </w:rPr>
        <w:t xml:space="preserve"> от 07.12.2017 N ЕД-4-20/24899).</w:t>
      </w:r>
    </w:p>
    <w:p w:rsidR="009C6F18" w:rsidRPr="00261682" w:rsidRDefault="009C6F18" w:rsidP="0026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sectPr w:rsidR="009C6F18" w:rsidRPr="00261682" w:rsidSect="00156A6E">
      <w:footerReference w:type="default" r:id="rId1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18" w:rsidRDefault="009C6F18" w:rsidP="00830148">
      <w:pPr>
        <w:spacing w:after="0" w:line="240" w:lineRule="auto"/>
      </w:pPr>
      <w:r>
        <w:separator/>
      </w:r>
    </w:p>
  </w:endnote>
  <w:endnote w:type="continuationSeparator" w:id="0">
    <w:p w:rsidR="009C6F18" w:rsidRDefault="009C6F18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F18" w:rsidRDefault="009C6F18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0241BB82" wp14:editId="2EC3287E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18" w:rsidRDefault="009C6F18" w:rsidP="00830148">
      <w:pPr>
        <w:spacing w:after="0" w:line="240" w:lineRule="auto"/>
      </w:pPr>
      <w:r>
        <w:separator/>
      </w:r>
    </w:p>
  </w:footnote>
  <w:footnote w:type="continuationSeparator" w:id="0">
    <w:p w:rsidR="009C6F18" w:rsidRDefault="009C6F18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11"/>
        </w:tabs>
        <w:ind w:left="511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B261EA"/>
    <w:multiLevelType w:val="hybridMultilevel"/>
    <w:tmpl w:val="6138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9"/>
  </w:num>
  <w:num w:numId="5">
    <w:abstractNumId w:val="9"/>
  </w:num>
  <w:num w:numId="6">
    <w:abstractNumId w:val="15"/>
  </w:num>
  <w:num w:numId="7">
    <w:abstractNumId w:val="18"/>
  </w:num>
  <w:num w:numId="8">
    <w:abstractNumId w:val="5"/>
  </w:num>
  <w:num w:numId="9">
    <w:abstractNumId w:val="20"/>
  </w:num>
  <w:num w:numId="10">
    <w:abstractNumId w:val="22"/>
  </w:num>
  <w:num w:numId="11">
    <w:abstractNumId w:val="29"/>
  </w:num>
  <w:num w:numId="12">
    <w:abstractNumId w:val="7"/>
  </w:num>
  <w:num w:numId="13">
    <w:abstractNumId w:val="21"/>
  </w:num>
  <w:num w:numId="14">
    <w:abstractNumId w:val="0"/>
  </w:num>
  <w:num w:numId="15">
    <w:abstractNumId w:val="23"/>
    <w:lvlOverride w:ilvl="0">
      <w:startOverride w:val="1"/>
    </w:lvlOverride>
  </w:num>
  <w:num w:numId="16">
    <w:abstractNumId w:val="2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25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30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7"/>
    <w:lvlOverride w:ilvl="0">
      <w:startOverride w:val="1"/>
    </w:lvlOverride>
  </w:num>
  <w:num w:numId="25">
    <w:abstractNumId w:val="6"/>
  </w:num>
  <w:num w:numId="26">
    <w:abstractNumId w:val="16"/>
  </w:num>
  <w:num w:numId="27">
    <w:abstractNumId w:val="17"/>
  </w:num>
  <w:num w:numId="28">
    <w:abstractNumId w:val="11"/>
  </w:num>
  <w:num w:numId="29">
    <w:abstractNumId w:val="13"/>
  </w:num>
  <w:num w:numId="30">
    <w:abstractNumId w:val="1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25728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70D"/>
    <w:rsid w:val="0019487B"/>
    <w:rsid w:val="001A3E16"/>
    <w:rsid w:val="001B5E1C"/>
    <w:rsid w:val="001E1F14"/>
    <w:rsid w:val="00224D28"/>
    <w:rsid w:val="002354D3"/>
    <w:rsid w:val="00236A7D"/>
    <w:rsid w:val="00252A5E"/>
    <w:rsid w:val="00261682"/>
    <w:rsid w:val="002629D9"/>
    <w:rsid w:val="00263BC1"/>
    <w:rsid w:val="00267334"/>
    <w:rsid w:val="0027086A"/>
    <w:rsid w:val="00270FF0"/>
    <w:rsid w:val="002A671A"/>
    <w:rsid w:val="002B57FF"/>
    <w:rsid w:val="002D3A55"/>
    <w:rsid w:val="002D3DA5"/>
    <w:rsid w:val="002E1B9C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26C2F"/>
    <w:rsid w:val="0045138B"/>
    <w:rsid w:val="00453998"/>
    <w:rsid w:val="00455A19"/>
    <w:rsid w:val="00485C02"/>
    <w:rsid w:val="00491345"/>
    <w:rsid w:val="004929B6"/>
    <w:rsid w:val="004A299E"/>
    <w:rsid w:val="004A303E"/>
    <w:rsid w:val="004B3E6B"/>
    <w:rsid w:val="004C05AA"/>
    <w:rsid w:val="004C191B"/>
    <w:rsid w:val="004C1EDD"/>
    <w:rsid w:val="0050022C"/>
    <w:rsid w:val="005060C9"/>
    <w:rsid w:val="00506CD4"/>
    <w:rsid w:val="0051194E"/>
    <w:rsid w:val="00513A3C"/>
    <w:rsid w:val="00545C49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62057"/>
    <w:rsid w:val="006B5BA8"/>
    <w:rsid w:val="006C7701"/>
    <w:rsid w:val="006D0295"/>
    <w:rsid w:val="007168DC"/>
    <w:rsid w:val="0072074C"/>
    <w:rsid w:val="007277F7"/>
    <w:rsid w:val="00732CA8"/>
    <w:rsid w:val="00743A1B"/>
    <w:rsid w:val="00765408"/>
    <w:rsid w:val="007742B9"/>
    <w:rsid w:val="0078723C"/>
    <w:rsid w:val="00796647"/>
    <w:rsid w:val="007D64F5"/>
    <w:rsid w:val="007E17C9"/>
    <w:rsid w:val="007E5F4F"/>
    <w:rsid w:val="007F4287"/>
    <w:rsid w:val="008066E1"/>
    <w:rsid w:val="00817792"/>
    <w:rsid w:val="00821F7A"/>
    <w:rsid w:val="00830148"/>
    <w:rsid w:val="00832051"/>
    <w:rsid w:val="00843A3E"/>
    <w:rsid w:val="00846098"/>
    <w:rsid w:val="0084672A"/>
    <w:rsid w:val="00846AB1"/>
    <w:rsid w:val="00851A10"/>
    <w:rsid w:val="0086213E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15C7A"/>
    <w:rsid w:val="00934136"/>
    <w:rsid w:val="00963C4C"/>
    <w:rsid w:val="00984D29"/>
    <w:rsid w:val="009C6F18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45B9D"/>
    <w:rsid w:val="00A62AB9"/>
    <w:rsid w:val="00A6550E"/>
    <w:rsid w:val="00A6624C"/>
    <w:rsid w:val="00A77A6D"/>
    <w:rsid w:val="00A82AA8"/>
    <w:rsid w:val="00A93AA3"/>
    <w:rsid w:val="00AB018F"/>
    <w:rsid w:val="00AC7264"/>
    <w:rsid w:val="00AD45A2"/>
    <w:rsid w:val="00AD55A2"/>
    <w:rsid w:val="00B1518E"/>
    <w:rsid w:val="00B17A20"/>
    <w:rsid w:val="00B3262B"/>
    <w:rsid w:val="00B37396"/>
    <w:rsid w:val="00B40AF1"/>
    <w:rsid w:val="00B46106"/>
    <w:rsid w:val="00B72BB7"/>
    <w:rsid w:val="00B748DF"/>
    <w:rsid w:val="00B74F98"/>
    <w:rsid w:val="00B83C47"/>
    <w:rsid w:val="00B8630C"/>
    <w:rsid w:val="00BA01D7"/>
    <w:rsid w:val="00BB6F0D"/>
    <w:rsid w:val="00BC0FA9"/>
    <w:rsid w:val="00BD0CFB"/>
    <w:rsid w:val="00BD1C8E"/>
    <w:rsid w:val="00C11B32"/>
    <w:rsid w:val="00C131E4"/>
    <w:rsid w:val="00C36E1E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36B23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1D59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E33DF"/>
    <w:rsid w:val="00FF54C1"/>
    <w:rsid w:val="00FF62E0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4CA51A7E684FDF8AD95699397C7FFA52D2E4807DCB3F05E67AC7450B7EA519B20FCA1910E8E0046F0FC8676B92BC9PCaE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4CA51A7E684FDF8AD95748785AFC5A377204905D7B2F30C30AE2505B9EF59CB68ECFDD25882064ABAACC03DB62BCCD2FC3460588FDEP3a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CA51A7E684FDF8AD95699397C7FFA52D2E4809D7B9F95967AC7450B7EA519B20FCB39156820041EEFD8363EF7A8F99F03679448EDE2C1CC271P3a9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4CA51A7E684FDF8AD95748785AFC5A377224800D6BBF30C30AE2505B9EF59CB7AECA5D85B841E40ECE38668B9P2a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4CA51A7E684FDF8AD95699397C7FFA52D2E4807DCB3F05E67AC7450B7EA519B20FCB39156820041EEFF8463EF7A8F99F03679448EDE2C1CC271P3a9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8D10-FF00-4EFF-8FA8-146A3C7D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Ким Оксана Витальевна</cp:lastModifiedBy>
  <cp:revision>2</cp:revision>
  <cp:lastPrinted>2020-03-26T02:50:00Z</cp:lastPrinted>
  <dcterms:created xsi:type="dcterms:W3CDTF">2022-12-07T06:31:00Z</dcterms:created>
  <dcterms:modified xsi:type="dcterms:W3CDTF">2022-12-07T06:31:00Z</dcterms:modified>
</cp:coreProperties>
</file>